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                                                        Утверждено: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Профсоюзный комитет                                       Приказ директора 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БОУ ДОД города Омска «ГорДЮЦ»                БОУ ДОД города Омска «ГорДЮЦ»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«__»________2012 г.                                       «__» ___________ 2012 г.                                                     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</w:p>
    <w:p w:rsidR="00CC4EA0" w:rsidRDefault="00CC4EA0" w:rsidP="00CC4EA0">
      <w:pPr>
        <w:pStyle w:val="a5"/>
        <w:jc w:val="both"/>
        <w:rPr>
          <w:rFonts w:ascii="Times New Roman" w:hAnsi="Times New Roman"/>
          <w:b/>
        </w:rPr>
      </w:pP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</w:p>
    <w:p w:rsidR="00CC4EA0" w:rsidRDefault="00CC4EA0" w:rsidP="00CC4EA0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Правила      внутреннего трудового     распорядка</w:t>
      </w:r>
    </w:p>
    <w:p w:rsidR="00CC4EA0" w:rsidRDefault="00CC4EA0" w:rsidP="00CC4EA0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бюджетного  образовательного  учреждения дополнительного образования детей города Омска «Городской детский (юношеский) центр»</w:t>
      </w:r>
    </w:p>
    <w:p w:rsidR="00CC4EA0" w:rsidRDefault="00CC4EA0" w:rsidP="00CC4EA0">
      <w:pPr>
        <w:pStyle w:val="a5"/>
        <w:jc w:val="both"/>
        <w:rPr>
          <w:rFonts w:ascii="Times New Roman" w:hAnsi="Times New Roman"/>
          <w:b/>
        </w:rPr>
      </w:pPr>
    </w:p>
    <w:p w:rsidR="00CC4EA0" w:rsidRDefault="00CC4EA0" w:rsidP="00CC4EA0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Общие  положения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1.1. В соответствии с Конституцией Российской Федерации каждый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1.2. Трудовые  отношения  </w:t>
      </w:r>
      <w:proofErr w:type="gramStart"/>
      <w:r>
        <w:rPr>
          <w:rFonts w:ascii="Times New Roman" w:hAnsi="Times New Roman"/>
        </w:rPr>
        <w:t>работников  бюджетного  образовательного  учреждения дополнительного образования детей города</w:t>
      </w:r>
      <w:proofErr w:type="gramEnd"/>
      <w:r>
        <w:rPr>
          <w:rFonts w:ascii="Times New Roman" w:hAnsi="Times New Roman"/>
        </w:rPr>
        <w:t xml:space="preserve"> Омска «Городской детский (юношеский) центр (далее именуется – Учреждение) регулируются Трудовым кодек</w:t>
      </w:r>
      <w:r>
        <w:rPr>
          <w:rFonts w:ascii="Times New Roman" w:hAnsi="Times New Roman"/>
        </w:rPr>
        <w:softHyphen/>
        <w:t>сом Российской Федерации.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1.3. </w:t>
      </w:r>
      <w:proofErr w:type="gramStart"/>
      <w:r>
        <w:rPr>
          <w:rFonts w:ascii="Times New Roman" w:hAnsi="Times New Roman"/>
        </w:rPr>
        <w:t>Настоящие Правила внутреннего трудового распорядка являются локальным нормативным актом Учреждения, регламентирующим в соответствии с Трудовым кодексом Российской Федерации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Учреждении.</w:t>
      </w:r>
      <w:proofErr w:type="gramEnd"/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1.4. Правила </w:t>
      </w:r>
      <w:bookmarkStart w:id="0" w:name="OCRUncertain034"/>
      <w:r>
        <w:rPr>
          <w:rFonts w:ascii="Times New Roman" w:hAnsi="Times New Roman"/>
        </w:rPr>
        <w:t>внутреннего</w:t>
      </w:r>
      <w:bookmarkEnd w:id="0"/>
      <w:r>
        <w:rPr>
          <w:rFonts w:ascii="Times New Roman" w:hAnsi="Times New Roman"/>
        </w:rPr>
        <w:t xml:space="preserve"> трудового распорядка, утверждаются руководителем Учреждения (далее по тексту – Работодатель) с учетом мнения представительного органа работников Учреждения (ст. 190 ТК РФ).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1.5. Индивидуальные обязанности работников предусматри</w:t>
      </w:r>
      <w:bookmarkStart w:id="1" w:name="OCRUncertain040"/>
      <w:r>
        <w:rPr>
          <w:rFonts w:ascii="Times New Roman" w:hAnsi="Times New Roman"/>
        </w:rPr>
        <w:softHyphen/>
      </w:r>
      <w:bookmarkEnd w:id="1"/>
      <w:r>
        <w:rPr>
          <w:rFonts w:ascii="Times New Roman" w:hAnsi="Times New Roman"/>
        </w:rPr>
        <w:t>ваются в заключаемых с ними трудовых договорах.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</w:p>
    <w:p w:rsidR="00CC4EA0" w:rsidRDefault="00CC4EA0" w:rsidP="00CC4EA0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Основные права и обязанности Работодателя</w:t>
      </w:r>
    </w:p>
    <w:p w:rsidR="00CC4EA0" w:rsidRDefault="00CC4EA0" w:rsidP="00CC4EA0">
      <w:pPr>
        <w:pStyle w:val="a5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>
        <w:rPr>
          <w:rFonts w:ascii="Times New Roman" w:hAnsi="Times New Roman"/>
          <w:i/>
          <w:u w:val="single"/>
        </w:rPr>
        <w:t>Работодатель имеет право</w:t>
      </w:r>
      <w:r>
        <w:rPr>
          <w:rFonts w:ascii="Times New Roman" w:hAnsi="Times New Roman"/>
        </w:rPr>
        <w:t>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вести коллективные переговоры и заключать коллективные договоры;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поощрять работников за добросовестный эффективный труд;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принимать локальные нормативные акты;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2.2. </w:t>
      </w:r>
      <w:r>
        <w:rPr>
          <w:rFonts w:ascii="Times New Roman" w:hAnsi="Times New Roman"/>
          <w:i/>
          <w:u w:val="single"/>
        </w:rPr>
        <w:t>Работодатель обязан</w:t>
      </w:r>
      <w:r>
        <w:rPr>
          <w:rFonts w:ascii="Times New Roman" w:hAnsi="Times New Roman"/>
        </w:rPr>
        <w:t>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предоставлять работникам работу, обусловленную трудовым договором;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обеспечивать безопасность труда и условия, отвечающие требованиям охраны и гигиены труда;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обеспечивать работникам равную оплату за труд равной ценности;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выплачивать в полном объеме причитающуюся работникам заработную плату. При совпадении дня выплаты  с выходным днём или нерабочим предпраздничным  днём выплата заработной платы  производится  накануне  этого дня двумя.  Днём выплаты  заработной платы является    10 и 25  числа   каждого  месяца.  При  этом  работодатель  может  выплачивать  заработную  плату  и    ранее   установленных  сроков;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вести коллективные переговоры, а также заключать коллективный договор в порядке, установленном Трудовым кодексом РФ;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их выполнением;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создавать условия, обеспечивающие участие работников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обеспечивать бытовые нужды работников, связанные с исполнением ими трудовых обязанностей;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 актами;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исполнять иные обязанности, предусмотренные Трудовым кодексом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</w:p>
    <w:p w:rsidR="00CC4EA0" w:rsidRDefault="00CC4EA0" w:rsidP="00CC4EA0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Основные  права  и  обязанности  работников Учреждения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3.1. Работник имеет право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предоставление ему работы, обусловленной трудовым договором;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полную достоверную информацию об условиях труда и требованиях охраны труда на рабочем месте;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участие в управлении Учреждением в предусмотренных Трудовым кодексом РФ, иными федеральными законами и коллективным договором формах;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защиту своих трудовых прав, свобод и законных интересов всеми, не запрещенными законом способами;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обязательное социальное страхование в случаях, предусмотренных федеральными законами.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3.2. Помимо прав, предусмотренных п.3.1 настоящих Правил, педагогические работники Учреждения имеют право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сокращенную продолжительность рабочего времени не более 36 часов в неделю;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работу по совместительству, в том числе по аналогичной должности, специальности;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длительный (сроком до одного года) отпуск не реже чем через каждые 10 лет непрерывной преподавательской работы. Порядок и условия предоставления отпуска определяются учредителем и уставом Учреждения.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получение в установленном порядке пенсии за выслугу лет до достижения ими пенсионного возраста;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ежемесячную денежную компенсацию на книгоиздательскую продукцию и периодические издания;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свободу выбора и использования методик обучения и воспи</w:t>
      </w:r>
      <w:r>
        <w:rPr>
          <w:rFonts w:ascii="Times New Roman" w:hAnsi="Times New Roman"/>
        </w:rPr>
        <w:softHyphen/>
        <w:t>тания, учебных пособий и материалов, учебников, методов оцен</w:t>
      </w:r>
      <w:r>
        <w:rPr>
          <w:rFonts w:ascii="Times New Roman" w:hAnsi="Times New Roman"/>
        </w:rPr>
        <w:softHyphen/>
        <w:t xml:space="preserve">ки знаний обучающихся, воспитанников.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3.3. Работник обязан: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предъявлять при приеме на работу документы, предусмотрен</w:t>
      </w:r>
      <w:r>
        <w:rPr>
          <w:rFonts w:ascii="Times New Roman" w:hAnsi="Times New Roman"/>
        </w:rPr>
        <w:softHyphen/>
        <w:t>ные законодательством;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добросовестно исполнять свои трудовые обязанности, возложенные на него трудовым договором;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соблюдать правила внутреннего трудового распорядка организации;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соблюдать трудовую дисциплину;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выполнять установленные нормы труда;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соблюдать требования по охране труда и обеспечению безопасности труда;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бережно относиться к имуществу работодателя и других работников;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соблюдать законные права и свободы обучающихся и воспи</w:t>
      </w:r>
      <w:r>
        <w:rPr>
          <w:rFonts w:ascii="Times New Roman" w:hAnsi="Times New Roman"/>
        </w:rPr>
        <w:softHyphen/>
        <w:t>танников.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</w:p>
    <w:p w:rsidR="00CC4EA0" w:rsidRDefault="00CC4EA0" w:rsidP="00CC4EA0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Порядок приема и увольнения работников, изменение трудового договора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4.1. Порядок приема на работу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4.1.1. Работники реализуют свое право на труд путем заклю</w:t>
      </w:r>
      <w:r>
        <w:rPr>
          <w:rFonts w:ascii="Times New Roman" w:hAnsi="Times New Roman"/>
        </w:rPr>
        <w:softHyphen/>
        <w:t>чения трудового договора о работе в данном Учреждении.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4.1.2.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в Учреждении.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4.1.3. При заключении трудового договора работник предъявляет работодателю: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паспорт или иной документ, удостоверяющий личность;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страховое свидетельство государственного пенсионного страхования;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документы воинского учета - для военнообязанных и лиц, подлежащих призыву на военную службу;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медицинское заключение об отсутствии противопоказа</w:t>
      </w:r>
      <w:r>
        <w:rPr>
          <w:rFonts w:ascii="Times New Roman" w:hAnsi="Times New Roman"/>
        </w:rPr>
        <w:softHyphen/>
        <w:t>ний по состоянию здоровья для работы в образова</w:t>
      </w:r>
      <w:r>
        <w:rPr>
          <w:rFonts w:ascii="Times New Roman" w:hAnsi="Times New Roman"/>
        </w:rPr>
        <w:softHyphen/>
        <w:t>тельном учреждении (ст. 69 Трудового кодекса РФ, ст. 53 Закона РФ «Об образо</w:t>
      </w:r>
      <w:r>
        <w:rPr>
          <w:rFonts w:ascii="Times New Roman" w:hAnsi="Times New Roman"/>
        </w:rPr>
        <w:softHyphen/>
        <w:t>вании</w:t>
      </w:r>
      <w:bookmarkStart w:id="2" w:name="OCRUncertain053"/>
      <w:r>
        <w:rPr>
          <w:rFonts w:ascii="Times New Roman" w:hAnsi="Times New Roman"/>
        </w:rPr>
        <w:t>»)</w:t>
      </w:r>
      <w:bookmarkEnd w:id="2"/>
      <w:r>
        <w:rPr>
          <w:rFonts w:ascii="Times New Roman" w:hAnsi="Times New Roman"/>
        </w:rPr>
        <w:t>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справка о судимости.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4.1.4</w:t>
      </w:r>
      <w:bookmarkStart w:id="3" w:name="OCRUncertain054"/>
      <w:r>
        <w:rPr>
          <w:rFonts w:ascii="Times New Roman" w:hAnsi="Times New Roman"/>
        </w:rPr>
        <w:t>.</w:t>
      </w:r>
      <w:bookmarkEnd w:id="3"/>
      <w:r>
        <w:rPr>
          <w:rFonts w:ascii="Times New Roman" w:hAnsi="Times New Roman"/>
        </w:rPr>
        <w:t xml:space="preserve"> В отдельных случаях с учетом специфики работы Трудовым кодексом РФ,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</w:t>
      </w:r>
      <w:bookmarkStart w:id="4" w:name="OCRUncertain056"/>
      <w:r>
        <w:rPr>
          <w:rFonts w:ascii="Times New Roman" w:hAnsi="Times New Roman"/>
        </w:rPr>
        <w:t>1</w:t>
      </w:r>
      <w:bookmarkEnd w:id="4"/>
      <w:r>
        <w:rPr>
          <w:rFonts w:ascii="Times New Roman" w:hAnsi="Times New Roman"/>
        </w:rPr>
        <w:t>.5. Запрещается требовать от лица, поступающего на работу, документы помимо предусмотренных Трудовым кодексом РФ,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 (за  счет  средств  поступающих  на  работу).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4.1.6.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Приказ (распоряжение) работодателя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 (распоряжения).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При приеме на работу работодатель обязан ознакомить работника с действующими  до подписания  трудового договора в организации  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 (ст. 68 ТК РФ).</w:t>
      </w:r>
      <w:proofErr w:type="gramEnd"/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4.1.7. При заключении трудового договора соглашением сторон может быть обусловлено испытание работника в целях проверки его соответствия поручаемой работе.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Условие об испытании должно быть указано в трудовом договоре. Отсутствие в трудовом договоре условия об испытании означает, что работник принят без испытания.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период испытания на работника распространяются положения Трудового кодекса РФ, законов, иных нормативных правовых актов, локальных нормативных актов, содержащих нормы трудового права, коллективного договора, соглашения.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Испытание при приеме на работу не устанавливается в случаях, предусмотренных Трудовым кодексом РФ, иными федеральными законами и коллективным договором.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Срок испытания не может превышать трех месяцев, а для руководителя учреждения, его заместителей, главного бухгалтера и его заместителей, руководителей филиалов, представительств и иных обособленных структурных подразделений учреждения - шести месяцев, если иное не установлено федеральным законом.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>
        <w:rPr>
          <w:rFonts w:ascii="Times New Roman" w:hAnsi="Times New Roman"/>
        </w:rPr>
        <w:t>позднее</w:t>
      </w:r>
      <w:proofErr w:type="gramEnd"/>
      <w:r>
        <w:rPr>
          <w:rFonts w:ascii="Times New Roman" w:hAnsi="Times New Roman"/>
        </w:rPr>
        <w:t xml:space="preserve">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судебном порядке.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4.1.8. Трудовой договор, не оформленный надлежащим образом, считается заключенным, если работник приступил к работе с </w:t>
      </w:r>
      <w:proofErr w:type="gramStart"/>
      <w:r>
        <w:rPr>
          <w:rFonts w:ascii="Times New Roman" w:hAnsi="Times New Roman"/>
        </w:rPr>
        <w:t>ведома</w:t>
      </w:r>
      <w:proofErr w:type="gramEnd"/>
      <w:r>
        <w:rPr>
          <w:rFonts w:ascii="Times New Roman" w:hAnsi="Times New Roman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4.1.9. Работодатель обязан вести трудовые книжки на каждого работника, проработавшего в Учреждении свыше пяти дней, в случае, если работа в этом Учреждении является для работника основной.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Трудовая книжка установленного образца является основным документом о трудовой деятельности и трудовом стаже работника. Порядок ведения и хранения трудовых книжек устанавливается Правительством Российской Федерации.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 xml:space="preserve">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статью, пункт Трудового кодекса РФ или иного федерального закона. </w:t>
      </w:r>
      <w:proofErr w:type="gramEnd"/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4.1.10. Трудовые книжки работников хранятся в Учреждении. Бланки трудовых книжек и вкладышей к ним хранятся как документы строгой отчетности. Трудовая книжка руководителя Учрежде</w:t>
      </w:r>
      <w:r>
        <w:rPr>
          <w:rFonts w:ascii="Times New Roman" w:hAnsi="Times New Roman"/>
        </w:rPr>
        <w:softHyphen/>
        <w:t xml:space="preserve">ния хранится в управлении образования администрации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Омска.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4.1.11. С каждой записью, вносимой на основании приказа в трудовую книжку, работодатель обязан ознакомить ее владельца под рас</w:t>
      </w:r>
      <w:r>
        <w:rPr>
          <w:rFonts w:ascii="Times New Roman" w:hAnsi="Times New Roman"/>
        </w:rPr>
        <w:softHyphen/>
        <w:t xml:space="preserve">писку в личной карточке.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4.1.12. На каждого работника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работе в образовательном учреждении, документов, предъявляемых при приеме на работу вместо трудовой книжки, аттестационного листа. Здесь же хранится один экземпляр письменного трудового до</w:t>
      </w:r>
      <w:r>
        <w:rPr>
          <w:rFonts w:ascii="Times New Roman" w:hAnsi="Times New Roman"/>
        </w:rPr>
        <w:softHyphen/>
        <w:t>говора (контракта).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Работодатель вправе предложить работнику заполнить листок по учету кадров, автобиографию для приобщения к личному делу.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4.2. Защита персональных данных работника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Персональные данные работника</w:t>
      </w:r>
      <w:r>
        <w:rPr>
          <w:rFonts w:ascii="Times New Roman" w:hAnsi="Times New Roman"/>
        </w:rPr>
        <w:t xml:space="preserve"> - информация, необходимая работодателю в связи с трудовыми отношениями и касающаяся конкретного работника.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4.2.1.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2) при определении объема и </w:t>
      </w:r>
      <w:proofErr w:type="gramStart"/>
      <w:r>
        <w:rPr>
          <w:rFonts w:ascii="Times New Roman" w:hAnsi="Times New Roman"/>
        </w:rPr>
        <w:t>содержания</w:t>
      </w:r>
      <w:proofErr w:type="gramEnd"/>
      <w:r>
        <w:rPr>
          <w:rFonts w:ascii="Times New Roman" w:hAnsi="Times New Roman"/>
        </w:rPr>
        <w:t xml:space="preserve"> обрабатываемых персональных данных работника работодатель должен руководствоваться Конституцией Российской Федерации, Трудовым кодексом РФ и иными федеральными законами;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3) все персональные данные работника следует получать у него самого. Если персональные данные </w:t>
      </w:r>
      <w:proofErr w:type="gramStart"/>
      <w:r>
        <w:rPr>
          <w:rFonts w:ascii="Times New Roman" w:hAnsi="Times New Roman"/>
        </w:rPr>
        <w:t>работника</w:t>
      </w:r>
      <w:proofErr w:type="gramEnd"/>
      <w:r>
        <w:rPr>
          <w:rFonts w:ascii="Times New Roman" w:hAnsi="Times New Roman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4) работодатель не имеет права получать и обрабатывать персональные данные работника о его политических, религиозных и иных убеждениях и частной жизни. </w:t>
      </w:r>
      <w:proofErr w:type="gramStart"/>
      <w:r>
        <w:rPr>
          <w:rFonts w:ascii="Times New Roman" w:hAnsi="Times New Roman"/>
        </w:rPr>
        <w:t>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согласия;</w:t>
      </w:r>
      <w:proofErr w:type="gramEnd"/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7)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>
        <w:rPr>
          <w:rFonts w:ascii="Times New Roman" w:hAnsi="Times New Roman"/>
        </w:rPr>
        <w:t>дств в п</w:t>
      </w:r>
      <w:proofErr w:type="gramEnd"/>
      <w:r>
        <w:rPr>
          <w:rFonts w:ascii="Times New Roman" w:hAnsi="Times New Roman"/>
        </w:rPr>
        <w:t>орядке, установленном федеральным законом;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8)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9) работники не должны отказываться от своих прав на сохранение и защиту тайны;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10) работодатели, работники и их представители должны совместно вырабатывать меры защиты персональных данных работников.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4.2.2. Порядок хранения и использования персональных данных работников в учреждении устанавливается работодателем с соблюдением требований Трудового кодекса РФ.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4.2.3. При передаче персональных данных работника работодатель должен соблюдать следующие требования: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сообщать персональные данные работника в коммерческих целях без его письменного согласия;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осуществлять передачу персональных данных работника в пределах одной организации в соответствии с локальным нормативным актом организации, с которым работник должен быть ознакомлен под расписку;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передавать персональные данные работника представителям работников в порядке, установленном настоящим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4.2.4. В целях обеспечения защиты персональных данных, хранящихся у работодателя, работники имеют право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полную информацию об их персональных данных и обработке этих данных;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определение своих представителей для защиты своих персональных данных;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доступ к относящимся к ним медицинским данным с помощью медицинского специалиста по их выбору;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</w:t>
      </w:r>
      <w:proofErr w:type="gramStart"/>
      <w:r>
        <w:rPr>
          <w:rFonts w:ascii="Times New Roman" w:hAnsi="Times New Roman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  <w:proofErr w:type="gramEnd"/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4.2.5.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4.3. Гарантии при заключении трудового договора.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Запрещается необоснованный отказ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трудового договора.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пребывания), а также других обстоятельств, не связанных с деловыми качествами работников, не</w:t>
      </w:r>
      <w:proofErr w:type="gramEnd"/>
      <w:r>
        <w:rPr>
          <w:rFonts w:ascii="Times New Roman" w:hAnsi="Times New Roman"/>
        </w:rPr>
        <w:t xml:space="preserve"> допускается, за исключением случаев, предусмотренных федеральным законом.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Запрещается отказывать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трудового договора женщинам по мотивам, связанным с беременностью или наличием детей.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Запрещается отказывать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 требованию лица, которому отказано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трудового договора, работодатель обязан сообщить причину отказа в письменной форме.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Отказ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трудового договора может быть обжалован в судебном порядке. </w:t>
      </w:r>
    </w:p>
    <w:p w:rsidR="00CC4EA0" w:rsidRDefault="00CC4EA0" w:rsidP="00CC4EA0">
      <w:pPr>
        <w:pStyle w:val="a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4.4. </w:t>
      </w:r>
      <w:r>
        <w:rPr>
          <w:rFonts w:ascii="Times New Roman" w:hAnsi="Times New Roman"/>
          <w:u w:val="single"/>
        </w:rPr>
        <w:t>Изменение трудового договора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4.4.1. Перевод на другую постоянную работу и перемещение.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Перевод на другую постоянную работу в пределах Учреждения по инициативе работодателя, то есть изменение трудовой функции или изменение предусмотренных сторонами условия трудового договора, а равно перевод на постоянную работу в другую организацию либо в другую местность вместе с Учреждением допускается только с письменного согласия работника.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Работника, нуждающегося в соответствии с медицинским заключением в предоставлении другой работы, работодатель обязан с его согласия перевести на другую имеющуюся работу, не противопоказанную ему по состоянию здоровья.     При отказе работника от перевода либо отсутствии в организации соответствующей работы трудовой договор прекращается в соответствии с пунктом 8 статьи 77 Трудового кодекса РФ.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Не является переводом на другую постоянную работу и не требует согласия работника перемещение его в пределах Учреждения на другое рабочее место, в другое структурное подразделение, поручение работы на другом механизме или агрегате, если это не влечет за собой изменения трудовой функции и изменения условий трудового договора.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4.4.2. Изменение предусмотренных сторонами условий трудового договора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 причинам, связанным с изменением организационных или технологических условий труда, допускается изменение определенных сторонами существенных условий трудового договора по инициативе руководителя Учреждения при продолжении работником работы без изменения трудовой функции.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 введении указанных изменений работник должен быть уведомлен работодателем в письменной форме не </w:t>
      </w:r>
      <w:proofErr w:type="gramStart"/>
      <w:r>
        <w:rPr>
          <w:rFonts w:ascii="Times New Roman" w:hAnsi="Times New Roman"/>
        </w:rPr>
        <w:t>позднее</w:t>
      </w:r>
      <w:proofErr w:type="gramEnd"/>
      <w:r>
        <w:rPr>
          <w:rFonts w:ascii="Times New Roman" w:hAnsi="Times New Roman"/>
        </w:rPr>
        <w:t xml:space="preserve"> чем за два месяца до их введения, если иное не предусмотрено Трудовым кодексом РФ или иным федеральным законом.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>Если работник не согласен на продолжение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здоровья, а при отсутствии такой работы - вакантную нижестоящую должность или нижеоплачиваемую работу, которую работник может выполнять с учетом его квалификации и состояния здоровья.</w:t>
      </w:r>
      <w:proofErr w:type="gramEnd"/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При отсутствии указанной работы, а также в случае отказа работника от предложенной работы трудовой договор прекращается в соответствии с пунктом 7 статьи 77 Трудового кодекса РФ.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обстоятельства, указанные в части первой настоящей статьи, могут повлечь за собой массовое увольнение работников, работодатель в целях сохранения рабочих мест имеет право с учетом мнения выборного профсоюзного органа Учреждения вводить режим неполного рабочего времени на срок до шести месяцев.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Если работник отказывается от продолжения работы на условиях соответствующих режимов рабочего времени, то трудовой договор расторгается в соответствии с пунктом 2 статьи 81 Трудового кодекса РФ с предоставлением работнику соответствующих гарантий и компенсаций.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Отмена режима неполного рабочего времени производится работодателем с учетом мнения представительного органа работников Учреждения.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Не могут вводиться изменения существенных условий трудового договора, ухудшающие положение работника по сравнению с условиями коллективного договора, соглашения.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4.4.3</w:t>
      </w:r>
      <w:bookmarkStart w:id="5" w:name="OCRUncertain085"/>
      <w:r>
        <w:rPr>
          <w:rFonts w:ascii="Times New Roman" w:hAnsi="Times New Roman"/>
        </w:rPr>
        <w:t>.</w:t>
      </w:r>
      <w:bookmarkEnd w:id="5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 соглашению сторон, заключённому  в письменной форме, работник может  быть временно переведён  на другую работ  у того же работодателя  на срок до одного года, а в случае, когда такой перевод  осуществляется  для замещения временно отсутствующего  работника, за которым в соответствии с законом  сохраняется место  работы, - до выхода  этого работника на работу.</w:t>
      </w:r>
      <w:proofErr w:type="gramEnd"/>
      <w:r>
        <w:rPr>
          <w:rFonts w:ascii="Times New Roman" w:hAnsi="Times New Roman"/>
        </w:rPr>
        <w:t xml:space="preserve">  Если  по окончании срока  перевода прежняя работа  работнику  не предоставлена, а он  не  потребовал её предоставления  и продолжает работать, то  условие  соглашения о временном характере перевода утрачивает силу и перевод считается постоянным.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</w:t>
      </w:r>
      <w:bookmarkStart w:id="6" w:name="OCRUncertain091"/>
      <w:r>
        <w:rPr>
          <w:rFonts w:ascii="Times New Roman" w:hAnsi="Times New Roman"/>
        </w:rPr>
        <w:t>.</w:t>
      </w:r>
      <w:bookmarkEnd w:id="6"/>
      <w:r>
        <w:rPr>
          <w:rFonts w:ascii="Times New Roman" w:hAnsi="Times New Roman"/>
        </w:rPr>
        <w:t>4.4. При смене собственника имущества Учреждения новый собственник не позднее трех месяцев со дня возникновения у него права собственности имеет право расторгнуть трудовой договор с руководителем Учреждения, его заместителями и главным бухгалтером.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Смена собственника имущества Учреждения не является основанием для расторжения трудовых договоров с другими работниками Учреждения.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В случае отказа работника от продолжения работы в связи со сменой собственника имущества Учреждения трудовой договор прекращается в соответствии с пунктом 6 статьи 77 Трудового кодекса РФ.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При смене собственника имущества Учреждения сокращение численности или штата работников допускается только после государственной регистрации перехода права собственности.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При изменении подведомственности (подчиненности) Учреждения, а равно при ее реорганизации (слиянии, присоединении, разделении, выделении, преобразовании) трудовые отношения с согласия работника продолжаются.</w:t>
      </w:r>
      <w:proofErr w:type="gramEnd"/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При отказе работника от продолжения работы в случаях, предусмотренных частью пятой настоящей статьи, трудовой договор прекращается в соответствии с пунктом 6 статьи 77 Трудового кодекса РФ.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4.4.5. Отстранение от работы.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Работодатель обязан отстранить от работы (не допускать к работе) работника: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появившегося на работе в состоянии алкогольного, наркотического или токсического опьянения;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прошедшего в установленном порядке обучение и проверку знаний и навыков в области охраны труда;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прошедшего в установленном порядке обязательный предварительный или периодический медицинский осмотр;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требованиям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период отстранения от работы (недопущения к работе) заработная плата работнику не начисляется, за исключением случаев, предусмотренных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вине, ему производится оплата за все время отстранения от работы как за простой.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4.5. </w:t>
      </w:r>
      <w:r>
        <w:rPr>
          <w:rFonts w:ascii="Times New Roman" w:hAnsi="Times New Roman"/>
          <w:u w:val="single"/>
        </w:rPr>
        <w:t>Прекращение трудового договора</w:t>
      </w:r>
      <w:r>
        <w:rPr>
          <w:rFonts w:ascii="Times New Roman" w:hAnsi="Times New Roman"/>
        </w:rPr>
        <w:t>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4.5.1. Прекращение трудового договора может иметь место только по основаниям, предусмотренным за</w:t>
      </w:r>
      <w:r>
        <w:rPr>
          <w:rFonts w:ascii="Times New Roman" w:hAnsi="Times New Roman"/>
        </w:rPr>
        <w:softHyphen/>
        <w:t xml:space="preserve">конодательством РФ. </w:t>
      </w:r>
    </w:p>
    <w:p w:rsidR="00CC4EA0" w:rsidRPr="00FC34FE" w:rsidRDefault="00CC4EA0" w:rsidP="00FC34FE">
      <w:pPr>
        <w:pStyle w:val="a5"/>
        <w:rPr>
          <w:rFonts w:ascii="Times New Roman" w:hAnsi="Times New Roman" w:cs="Times New Roman"/>
        </w:rPr>
      </w:pPr>
      <w:r w:rsidRPr="00FC34FE">
        <w:rPr>
          <w:rFonts w:ascii="Times New Roman" w:hAnsi="Times New Roman" w:cs="Times New Roman"/>
        </w:rPr>
        <w:t xml:space="preserve">     Основаниями прекращения трудового договора являются:</w:t>
      </w:r>
    </w:p>
    <w:p w:rsidR="00CC4EA0" w:rsidRPr="00FC34FE" w:rsidRDefault="00CC4EA0" w:rsidP="00FC34FE">
      <w:pPr>
        <w:pStyle w:val="a5"/>
        <w:rPr>
          <w:rFonts w:ascii="Times New Roman" w:hAnsi="Times New Roman" w:cs="Times New Roman"/>
          <w:color w:val="000000"/>
        </w:rPr>
      </w:pPr>
      <w:r w:rsidRPr="00FC34FE">
        <w:rPr>
          <w:rFonts w:ascii="Times New Roman" w:hAnsi="Times New Roman" w:cs="Times New Roman"/>
          <w:color w:val="000000"/>
        </w:rPr>
        <w:t>1) соглашение сторон (статья 78 настоящего Кодекса);</w:t>
      </w:r>
    </w:p>
    <w:p w:rsidR="00CC4EA0" w:rsidRPr="00FC34FE" w:rsidRDefault="00CC4EA0" w:rsidP="00FC34FE">
      <w:pPr>
        <w:pStyle w:val="a5"/>
        <w:rPr>
          <w:rFonts w:ascii="Times New Roman" w:hAnsi="Times New Roman" w:cs="Times New Roman"/>
          <w:color w:val="000000"/>
        </w:rPr>
      </w:pPr>
      <w:r w:rsidRPr="00FC34FE">
        <w:rPr>
          <w:rFonts w:ascii="Times New Roman" w:hAnsi="Times New Roman" w:cs="Times New Roman"/>
          <w:color w:val="000000"/>
        </w:rPr>
        <w:t>2) истечение срока трудового договора (статья 79 настоящего Кодекса),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CC4EA0" w:rsidRPr="00FC34FE" w:rsidRDefault="00CC4EA0" w:rsidP="00FC34FE">
      <w:pPr>
        <w:pStyle w:val="a5"/>
        <w:rPr>
          <w:rFonts w:ascii="Times New Roman" w:hAnsi="Times New Roman" w:cs="Times New Roman"/>
          <w:color w:val="000000"/>
        </w:rPr>
      </w:pPr>
      <w:r w:rsidRPr="00FC34FE">
        <w:rPr>
          <w:rFonts w:ascii="Times New Roman" w:hAnsi="Times New Roman" w:cs="Times New Roman"/>
          <w:color w:val="000000"/>
        </w:rPr>
        <w:t>3) расторжение трудового договора по инициативе работника (статья 80 настоящего Кодекса);</w:t>
      </w:r>
    </w:p>
    <w:p w:rsidR="00CC4EA0" w:rsidRPr="00FC34FE" w:rsidRDefault="00CC4EA0" w:rsidP="00FC34FE">
      <w:pPr>
        <w:pStyle w:val="a5"/>
        <w:rPr>
          <w:rFonts w:ascii="Times New Roman" w:hAnsi="Times New Roman" w:cs="Times New Roman"/>
          <w:color w:val="000000"/>
        </w:rPr>
      </w:pPr>
      <w:r w:rsidRPr="00FC34FE">
        <w:rPr>
          <w:rFonts w:ascii="Times New Roman" w:hAnsi="Times New Roman" w:cs="Times New Roman"/>
          <w:color w:val="000000"/>
        </w:rPr>
        <w:t>4) расторжение трудового договора по инициативе работодателя (статьи 71 и 81 настоящего Кодекса);</w:t>
      </w:r>
    </w:p>
    <w:p w:rsidR="00CC4EA0" w:rsidRPr="00FC34FE" w:rsidRDefault="00CC4EA0" w:rsidP="00FC34FE">
      <w:pPr>
        <w:pStyle w:val="a5"/>
        <w:rPr>
          <w:rFonts w:ascii="Times New Roman" w:hAnsi="Times New Roman" w:cs="Times New Roman"/>
          <w:color w:val="000000"/>
        </w:rPr>
      </w:pPr>
      <w:r w:rsidRPr="00FC34FE">
        <w:rPr>
          <w:rFonts w:ascii="Times New Roman" w:hAnsi="Times New Roman" w:cs="Times New Roman"/>
          <w:color w:val="000000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CC4EA0" w:rsidRPr="00FC34FE" w:rsidRDefault="00CC4EA0" w:rsidP="00FC34FE">
      <w:pPr>
        <w:pStyle w:val="a5"/>
        <w:rPr>
          <w:rFonts w:ascii="Times New Roman" w:hAnsi="Times New Roman" w:cs="Times New Roman"/>
          <w:color w:val="000000"/>
        </w:rPr>
      </w:pPr>
      <w:r w:rsidRPr="00FC34FE">
        <w:rPr>
          <w:rFonts w:ascii="Times New Roman" w:hAnsi="Times New Roman" w:cs="Times New Roman"/>
          <w:color w:val="000000"/>
        </w:rPr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 (статья 75 настоящего Кодекса);</w:t>
      </w:r>
    </w:p>
    <w:p w:rsidR="00CC4EA0" w:rsidRPr="00FC34FE" w:rsidRDefault="00CC4EA0" w:rsidP="00FC34FE">
      <w:pPr>
        <w:pStyle w:val="a5"/>
        <w:rPr>
          <w:rFonts w:ascii="Times New Roman" w:hAnsi="Times New Roman" w:cs="Times New Roman"/>
          <w:color w:val="000000"/>
        </w:rPr>
      </w:pPr>
      <w:r w:rsidRPr="00FC34FE">
        <w:rPr>
          <w:rFonts w:ascii="Times New Roman" w:hAnsi="Times New Roman" w:cs="Times New Roman"/>
          <w:color w:val="000000"/>
        </w:rPr>
        <w:t>7) отказ работника от продолжения работы в связи с изменением определенных сторонами условий трудового договора (часть четвертая статьи 74 настоящего Кодекса);</w:t>
      </w:r>
    </w:p>
    <w:p w:rsidR="00CC4EA0" w:rsidRPr="00FC34FE" w:rsidRDefault="00CC4EA0" w:rsidP="00FC34FE">
      <w:pPr>
        <w:pStyle w:val="a5"/>
        <w:rPr>
          <w:rFonts w:ascii="Times New Roman" w:hAnsi="Times New Roman" w:cs="Times New Roman"/>
          <w:color w:val="000000"/>
        </w:rPr>
      </w:pPr>
      <w:r w:rsidRPr="00FC34FE">
        <w:rPr>
          <w:rFonts w:ascii="Times New Roman" w:hAnsi="Times New Roman" w:cs="Times New Roman"/>
          <w:color w:val="000000"/>
        </w:rPr>
        <w:t>8) отказ работника от перевода на другую работу, необходимого ему в соответствии с медицинским заключением, выданным в 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 (части третья и четвертая статьи 73 настоящего Кодекса);</w:t>
      </w:r>
    </w:p>
    <w:p w:rsidR="00CC4EA0" w:rsidRPr="00FC34FE" w:rsidRDefault="00CC4EA0" w:rsidP="00FC34FE">
      <w:pPr>
        <w:pStyle w:val="a5"/>
        <w:rPr>
          <w:rFonts w:ascii="Times New Roman" w:hAnsi="Times New Roman" w:cs="Times New Roman"/>
          <w:color w:val="000000"/>
        </w:rPr>
      </w:pPr>
      <w:r w:rsidRPr="00FC34FE">
        <w:rPr>
          <w:rFonts w:ascii="Times New Roman" w:hAnsi="Times New Roman" w:cs="Times New Roman"/>
          <w:color w:val="000000"/>
        </w:rPr>
        <w:t>9) отказ работника от перевода на работу в другую местность вместе с работодателем (часть первая статьи 72.1 настоящего Кодекса);</w:t>
      </w:r>
    </w:p>
    <w:p w:rsidR="00CC4EA0" w:rsidRPr="00FC34FE" w:rsidRDefault="00CC4EA0" w:rsidP="00FC34FE">
      <w:pPr>
        <w:pStyle w:val="a5"/>
        <w:rPr>
          <w:rFonts w:ascii="Times New Roman" w:hAnsi="Times New Roman" w:cs="Times New Roman"/>
          <w:color w:val="000000"/>
        </w:rPr>
      </w:pPr>
      <w:r w:rsidRPr="00FC34FE">
        <w:rPr>
          <w:rFonts w:ascii="Times New Roman" w:hAnsi="Times New Roman" w:cs="Times New Roman"/>
          <w:color w:val="000000"/>
        </w:rPr>
        <w:t>10) обстоятельства, не зависящие от воли сторон (статья 83 настоящего Кодекса);</w:t>
      </w:r>
    </w:p>
    <w:p w:rsidR="00CC4EA0" w:rsidRPr="00FC34FE" w:rsidRDefault="00CC4EA0" w:rsidP="00FC34FE">
      <w:pPr>
        <w:pStyle w:val="a5"/>
        <w:rPr>
          <w:rFonts w:ascii="Times New Roman" w:hAnsi="Times New Roman" w:cs="Times New Roman"/>
        </w:rPr>
      </w:pPr>
      <w:r w:rsidRPr="00FC34FE">
        <w:rPr>
          <w:rFonts w:ascii="Times New Roman" w:hAnsi="Times New Roman" w:cs="Times New Roman"/>
          <w:color w:val="000000"/>
        </w:rPr>
        <w:t>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 (статья 84 настоящего Кодекса)</w:t>
      </w:r>
      <w:proofErr w:type="gramStart"/>
      <w:r w:rsidRPr="00FC34FE">
        <w:rPr>
          <w:rFonts w:ascii="Times New Roman" w:hAnsi="Times New Roman" w:cs="Times New Roman"/>
          <w:color w:val="000000"/>
        </w:rPr>
        <w:t>.</w:t>
      </w:r>
      <w:proofErr w:type="gramEnd"/>
      <w:r w:rsidRPr="00FC34FE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FC34FE">
        <w:rPr>
          <w:rFonts w:ascii="Times New Roman" w:hAnsi="Times New Roman" w:cs="Times New Roman"/>
          <w:color w:val="000000"/>
        </w:rPr>
        <w:t>ч</w:t>
      </w:r>
      <w:proofErr w:type="gramEnd"/>
      <w:r w:rsidRPr="00FC34FE">
        <w:rPr>
          <w:rFonts w:ascii="Times New Roman" w:hAnsi="Times New Roman" w:cs="Times New Roman"/>
          <w:color w:val="000000"/>
        </w:rPr>
        <w:t>асть первая в ред. Федерального закона от 30.06.2006 N 90-ФЗ).</w:t>
      </w:r>
    </w:p>
    <w:p w:rsidR="00CC4EA0" w:rsidRPr="00FC34FE" w:rsidRDefault="00CC4EA0" w:rsidP="00FC34FE">
      <w:pPr>
        <w:pStyle w:val="a5"/>
        <w:rPr>
          <w:rFonts w:ascii="Times New Roman" w:hAnsi="Times New Roman" w:cs="Times New Roman"/>
          <w:color w:val="000000"/>
        </w:rPr>
      </w:pPr>
      <w:r w:rsidRPr="00FC34FE">
        <w:rPr>
          <w:rFonts w:ascii="Times New Roman" w:hAnsi="Times New Roman" w:cs="Times New Roman"/>
          <w:color w:val="000000"/>
        </w:rPr>
        <w:t>Трудовой договор может быть прекращен и по другим основаниям, предусмотренным настоящим Кодексом и иными федеральными законами.</w:t>
      </w:r>
    </w:p>
    <w:p w:rsidR="00CC4EA0" w:rsidRPr="00FC34FE" w:rsidRDefault="00CC4EA0" w:rsidP="00FC34FE">
      <w:pPr>
        <w:pStyle w:val="a5"/>
        <w:rPr>
          <w:rFonts w:ascii="Times New Roman" w:hAnsi="Times New Roman" w:cs="Times New Roman"/>
        </w:rPr>
      </w:pPr>
      <w:r w:rsidRPr="00FC34FE">
        <w:rPr>
          <w:rFonts w:ascii="Times New Roman" w:hAnsi="Times New Roman" w:cs="Times New Roman"/>
        </w:rPr>
        <w:t xml:space="preserve">    Трудовой договор может быть прекращен и по другим основаниям, предусмотренным Трудовым</w:t>
      </w:r>
      <w:r>
        <w:t xml:space="preserve"> </w:t>
      </w:r>
      <w:r w:rsidRPr="00FC34FE">
        <w:rPr>
          <w:rFonts w:ascii="Times New Roman" w:hAnsi="Times New Roman" w:cs="Times New Roman"/>
        </w:rPr>
        <w:t xml:space="preserve">кодексом РФ и иными федеральными законами.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Законом РФ «Об образовании» </w:t>
      </w:r>
      <w:bookmarkStart w:id="7" w:name="OCRUncertain143"/>
      <w:r>
        <w:rPr>
          <w:rFonts w:ascii="Times New Roman" w:hAnsi="Times New Roman"/>
        </w:rPr>
        <w:t>(п.</w:t>
      </w:r>
      <w:bookmarkEnd w:id="7"/>
      <w:r>
        <w:rPr>
          <w:rFonts w:ascii="Times New Roman" w:hAnsi="Times New Roman"/>
        </w:rPr>
        <w:t xml:space="preserve"> 3 ст.56), помимо осно</w:t>
      </w:r>
      <w:r>
        <w:rPr>
          <w:rFonts w:ascii="Times New Roman" w:hAnsi="Times New Roman"/>
        </w:rPr>
        <w:softHyphen/>
        <w:t>ваний прекращения трудового договора по инициати</w:t>
      </w:r>
      <w:r>
        <w:rPr>
          <w:rFonts w:ascii="Times New Roman" w:hAnsi="Times New Roman"/>
        </w:rPr>
        <w:softHyphen/>
        <w:t>ве администрации, предусмотренных законодательством РФ о труде, основаниями для увольнения педагогического работника образовательного учреж</w:t>
      </w:r>
      <w:r>
        <w:rPr>
          <w:rFonts w:ascii="Times New Roman" w:hAnsi="Times New Roman"/>
        </w:rPr>
        <w:softHyphen/>
        <w:t>дения по инициативе администрации уч</w:t>
      </w:r>
      <w:r>
        <w:rPr>
          <w:rFonts w:ascii="Times New Roman" w:hAnsi="Times New Roman"/>
        </w:rPr>
        <w:softHyphen/>
        <w:t>реждения до истечения срока действия трудового договора являются: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повторное в течение года грубое нарушение устава учреждения;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применение, в том числе однократное, методов воспитания, связанных с физическим и (или) психическим насилием над лич</w:t>
      </w:r>
      <w:r>
        <w:rPr>
          <w:rFonts w:ascii="Times New Roman" w:hAnsi="Times New Roman"/>
        </w:rPr>
        <w:softHyphen/>
        <w:t>ностью обучающегося, воспитанника;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появление на работе в состоянии алкогольного, наркотиче</w:t>
      </w:r>
      <w:r>
        <w:rPr>
          <w:rFonts w:ascii="Times New Roman" w:hAnsi="Times New Roman"/>
        </w:rPr>
        <w:softHyphen/>
        <w:t>ского или токсического опьянения.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Увольнение по настоящим основаниям может осуществляться администрацией без согласия профсоюза.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Во всех случаях днем увольнения работника является последний день его работы.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4.5.2. Трудовой договор может быть в любое </w:t>
      </w:r>
      <w:proofErr w:type="gramStart"/>
      <w:r>
        <w:rPr>
          <w:rFonts w:ascii="Times New Roman" w:hAnsi="Times New Roman"/>
        </w:rPr>
        <w:t>время</w:t>
      </w:r>
      <w:proofErr w:type="gramEnd"/>
      <w:r>
        <w:rPr>
          <w:rFonts w:ascii="Times New Roman" w:hAnsi="Times New Roman"/>
        </w:rPr>
        <w:t xml:space="preserve"> расторгнут по соглашению сторон трудового договора (ст.78 Трудового кодекса РФ).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4.5.3. 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Трудовой договор, заключенный на время выполнения определенной работы, расторгается по завершении этой работы.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Трудовой договор, заключенный на время выполнения сезонных работ, расторгается по истечении определенного сезона (ст. 79 Трудового кодекса РФ).</w:t>
      </w:r>
      <w:r>
        <w:rPr>
          <w:rFonts w:ascii="Times New Roman" w:hAnsi="Times New Roman"/>
        </w:rPr>
        <w:tab/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4.5.4. Работник имеет право расторгнуть трудовой договор, предупредив об этом работодателя в письменной форме за две недели.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По соглашению между работником и работодателем трудовой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и до истечения срока предупреждения об увольнении.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 работодатель обязан расторгнуть трудовой договор в срок, указанный</w:t>
      </w:r>
      <w:proofErr w:type="gramEnd"/>
      <w:r>
        <w:rPr>
          <w:rFonts w:ascii="Times New Roman" w:hAnsi="Times New Roman"/>
        </w:rPr>
        <w:t xml:space="preserve"> в заявлении работника.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РФ и иными федеральными законами не может быть отказано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трудового договора.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Если по истечении срока предупреждения об увольнении трудовой договор не </w:t>
      </w:r>
      <w:proofErr w:type="gramStart"/>
      <w:r>
        <w:rPr>
          <w:rFonts w:ascii="Times New Roman" w:hAnsi="Times New Roman"/>
        </w:rPr>
        <w:t>был</w:t>
      </w:r>
      <w:proofErr w:type="gramEnd"/>
      <w:r>
        <w:rPr>
          <w:rFonts w:ascii="Times New Roman" w:hAnsi="Times New Roman"/>
        </w:rPr>
        <w:t xml:space="preserve"> расторгнут и работник не настаивает на увольнении, то действие трудового договора продолжается (ст. 80 Трудового кодекса РФ).</w:t>
      </w:r>
      <w:r>
        <w:rPr>
          <w:rFonts w:ascii="Times New Roman" w:hAnsi="Times New Roman"/>
        </w:rPr>
        <w:tab/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4.5.5. Записи о причинах увольнения в трудовую книжку долж</w:t>
      </w:r>
      <w:r>
        <w:rPr>
          <w:rFonts w:ascii="Times New Roman" w:hAnsi="Times New Roman"/>
        </w:rPr>
        <w:softHyphen/>
        <w:t>ны производиться в точном соответствии с формулировка</w:t>
      </w:r>
      <w:r>
        <w:rPr>
          <w:rFonts w:ascii="Times New Roman" w:hAnsi="Times New Roman"/>
        </w:rPr>
        <w:softHyphen/>
        <w:t>ми действующего законодательства. При получении трудовой книжки в связи с увольнением работ</w:t>
      </w:r>
      <w:r>
        <w:rPr>
          <w:rFonts w:ascii="Times New Roman" w:hAnsi="Times New Roman"/>
        </w:rPr>
        <w:softHyphen/>
        <w:t>ник расписывается в личной карточке формы Т-2 и в книге учета движения трудовых книжек и вкладышей к ним.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</w:p>
    <w:p w:rsidR="00CC4EA0" w:rsidRDefault="00CC4EA0" w:rsidP="00CC4EA0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Рабочее  время  и  время  отдыха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5.1. </w:t>
      </w:r>
      <w:r>
        <w:rPr>
          <w:rFonts w:ascii="Times New Roman" w:hAnsi="Times New Roman"/>
          <w:u w:val="single"/>
        </w:rPr>
        <w:t>Рабочее время</w:t>
      </w:r>
      <w:r>
        <w:rPr>
          <w:rFonts w:ascii="Times New Roman" w:hAnsi="Times New Roman"/>
        </w:rPr>
        <w:t xml:space="preserve"> - 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Режим труда педагогических работников определяется учебным расписанием и должностными обязанностями, возлагаемыми на них Уставом учреждения и трудовым договором, годовым календарным графиком, графиком сменности.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5.2. Рабочее время работников Учреждения не может превышать 40 часов в неделю. Для педагогических работников устанавливается сокращенная продолжительность рабо</w:t>
      </w:r>
      <w:r>
        <w:rPr>
          <w:rFonts w:ascii="Times New Roman" w:hAnsi="Times New Roman"/>
        </w:rPr>
        <w:softHyphen/>
        <w:t xml:space="preserve">чего времени - не более 36 часов в неделю.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течение рабочего дня (смены) работнику предоставляется перерыв для отдыха и питания продолжительностью не более одного  часа  и не менее 30 минут, который в рабочее время не включается.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5.3. Продолжительность рабочего времени, а также минимальная продолжительность ежегодного оплачиваемого отпуска педагогическим работникам образовательных учреждений устанавливается Трудовым кодексом РФ и иными правовыми актами РФ с учетом особенностей их труда.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5.4. Учебная нагрузка педагогического работника Учреждения оговаривается в трудовом договоре.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5.4.1.Объем учебной нагрузки (педагогической работы) со</w:t>
      </w:r>
      <w:r>
        <w:rPr>
          <w:rFonts w:ascii="Times New Roman" w:hAnsi="Times New Roman"/>
        </w:rPr>
        <w:softHyphen/>
        <w:t>гласно Типовому положению об образовательном уч</w:t>
      </w:r>
      <w:r>
        <w:rPr>
          <w:rFonts w:ascii="Times New Roman" w:hAnsi="Times New Roman"/>
        </w:rPr>
        <w:softHyphen/>
        <w:t>реждении соответствующего типа и вида, устанавли</w:t>
      </w:r>
      <w:r>
        <w:rPr>
          <w:rFonts w:ascii="Times New Roman" w:hAnsi="Times New Roman"/>
        </w:rPr>
        <w:softHyphen/>
        <w:t>вается исходя из количества часов по учебному плану, про</w:t>
      </w:r>
      <w:r>
        <w:rPr>
          <w:rFonts w:ascii="Times New Roman" w:hAnsi="Times New Roman"/>
        </w:rPr>
        <w:softHyphen/>
        <w:t>граммам, обеспеченности кадрами, других конкретных ус</w:t>
      </w:r>
      <w:r>
        <w:rPr>
          <w:rFonts w:ascii="Times New Roman" w:hAnsi="Times New Roman"/>
        </w:rPr>
        <w:softHyphen/>
        <w:t>ловий в данном образовательном учреждении и не ог</w:t>
      </w:r>
      <w:r>
        <w:rPr>
          <w:rFonts w:ascii="Times New Roman" w:hAnsi="Times New Roman"/>
        </w:rPr>
        <w:softHyphen/>
        <w:t xml:space="preserve">раничивается верхним пределом.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5.4.2. Первоначально оговоренный в трудовом договоре объем учебной нагрузки может быть изменен сто</w:t>
      </w:r>
      <w:r>
        <w:rPr>
          <w:rFonts w:ascii="Times New Roman" w:hAnsi="Times New Roman"/>
        </w:rPr>
        <w:softHyphen/>
        <w:t>ронами, что должно найти отражение в трудовом договоре.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5.4.3. В случае, когда объем учебной нагрузки педагога не ого</w:t>
      </w:r>
      <w:r>
        <w:rPr>
          <w:rFonts w:ascii="Times New Roman" w:hAnsi="Times New Roman"/>
        </w:rPr>
        <w:softHyphen/>
        <w:t>ворен в трудовом договоре, педагог считается принятым на тот объем учебной нагрузки, который установ</w:t>
      </w:r>
      <w:r>
        <w:rPr>
          <w:rFonts w:ascii="Times New Roman" w:hAnsi="Times New Roman"/>
        </w:rPr>
        <w:softHyphen/>
        <w:t>лен приказом руководителя образовательного учреждения при приеме на работу.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5.4.4. Трудовой договор в соответствии со ст.93 Трудового кодекса РФ может быть заключен на условиях неполного рабочего дня (рабочей недели), с учебной нагрузкой менее чем установлено за ставку за</w:t>
      </w:r>
      <w:r>
        <w:rPr>
          <w:rFonts w:ascii="Times New Roman" w:hAnsi="Times New Roman"/>
        </w:rPr>
        <w:softHyphen/>
        <w:t>работной платы.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5.4.5. Уменьшение или увеличение учебной нагрузки педагога в течение учебного года по сравнению с учебной на</w:t>
      </w:r>
      <w:r>
        <w:rPr>
          <w:rFonts w:ascii="Times New Roman" w:hAnsi="Times New Roman"/>
        </w:rPr>
        <w:softHyphen/>
        <w:t>грузкой, оговоренной в трудовом договоре или приказе руководителя учреждения, воз</w:t>
      </w:r>
      <w:r>
        <w:rPr>
          <w:rFonts w:ascii="Times New Roman" w:hAnsi="Times New Roman"/>
        </w:rPr>
        <w:softHyphen/>
        <w:t>можны только: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по взаимному согласию сторон;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по инициативе руководителя в случае уменьшения коли</w:t>
      </w:r>
      <w:r>
        <w:rPr>
          <w:rFonts w:ascii="Times New Roman" w:hAnsi="Times New Roman"/>
        </w:rPr>
        <w:softHyphen/>
        <w:t>чества часов по учебным планам и программам, сокраще</w:t>
      </w:r>
      <w:r>
        <w:rPr>
          <w:rFonts w:ascii="Times New Roman" w:hAnsi="Times New Roman"/>
        </w:rPr>
        <w:softHyphen/>
        <w:t>ния количества классов (групп).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Уменьшение учебной нагрузки в таких случаях следует рассматривать как изменение в организации производ</w:t>
      </w:r>
      <w:r>
        <w:rPr>
          <w:rFonts w:ascii="Times New Roman" w:hAnsi="Times New Roman"/>
        </w:rPr>
        <w:softHyphen/>
        <w:t xml:space="preserve">ства и труда, в </w:t>
      </w:r>
      <w:proofErr w:type="gramStart"/>
      <w:r>
        <w:rPr>
          <w:rFonts w:ascii="Times New Roman" w:hAnsi="Times New Roman"/>
        </w:rPr>
        <w:t>связи</w:t>
      </w:r>
      <w:proofErr w:type="gramEnd"/>
      <w:r>
        <w:rPr>
          <w:rFonts w:ascii="Times New Roman" w:hAnsi="Times New Roman"/>
        </w:rPr>
        <w:t xml:space="preserve"> с чем допускается изменение определяемых сторонами условий труда.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Об указанных изменениях работник должен быть постав</w:t>
      </w:r>
      <w:r>
        <w:rPr>
          <w:rFonts w:ascii="Times New Roman" w:hAnsi="Times New Roman"/>
        </w:rPr>
        <w:softHyphen/>
        <w:t>лен в известность не позднее, чем за два месяца.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Если работник не согласен на продолжение работы в новых условиях, то трудовой договор прекращается (п. 7 ст. 77 Трудового кодекса РФ).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5.4.6</w:t>
      </w:r>
      <w:bookmarkStart w:id="8" w:name="OCRUncertain108"/>
      <w:r>
        <w:rPr>
          <w:rFonts w:ascii="Times New Roman" w:hAnsi="Times New Roman"/>
        </w:rPr>
        <w:t xml:space="preserve">. </w:t>
      </w:r>
      <w:bookmarkEnd w:id="8"/>
      <w:r>
        <w:rPr>
          <w:rFonts w:ascii="Times New Roman" w:hAnsi="Times New Roman"/>
        </w:rPr>
        <w:t xml:space="preserve">Уменьшение учебной нагрузки педагогов без их согласия  </w:t>
      </w:r>
      <w:proofErr w:type="gramStart"/>
      <w:r>
        <w:rPr>
          <w:rFonts w:ascii="Times New Roman" w:hAnsi="Times New Roman"/>
        </w:rPr>
        <w:t>может</w:t>
      </w:r>
      <w:proofErr w:type="gramEnd"/>
      <w:r>
        <w:rPr>
          <w:rFonts w:ascii="Times New Roman" w:hAnsi="Times New Roman"/>
        </w:rPr>
        <w:t xml:space="preserve"> осуществляется  также в случаях: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временного её выполнения за педагогического </w:t>
      </w:r>
      <w:proofErr w:type="spellStart"/>
      <w:r>
        <w:rPr>
          <w:rFonts w:ascii="Times New Roman" w:hAnsi="Times New Roman"/>
        </w:rPr>
        <w:t>работика</w:t>
      </w:r>
      <w:proofErr w:type="spellEnd"/>
      <w:r>
        <w:rPr>
          <w:rFonts w:ascii="Times New Roman" w:hAnsi="Times New Roman"/>
        </w:rPr>
        <w:t>, находящихся в отпуске по уходу за ребёнком, а также отсутствующих в связи с причинами болезнью и по другим причинам;</w:t>
      </w:r>
      <w:proofErr w:type="gramEnd"/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временного выполнения учебной нагрузки учителя, с которым прекращены трудовые отношения, и  на место которого должен быть принят другой постоянный работник;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восстановление на работу учителя, ранее выполнявшего учебную нагрузку, в установленном законом порядке.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5.4.7.  В других случаях  любое временное или постоянное изменение (увеличение или уменьшение) у учителей объёма учебной нагрузки по сравнению с учебной нагрузкой, предусмотренной в трудовом договоре, а также изменение  характера работы  возможно только по взаимному соглашению сторон.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5.4.8. Без согласия учителей допускается увеличение объёма их учебной нагрузки  на срок до одного месяца  в случае временного отсутствия  учителей, если это вызвано чрезвычайными обстоятельствами, исчерпывающий перечень которых предусмотрен в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 xml:space="preserve">.2. ст. 72.2 ТК РФ. 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 xml:space="preserve">5.4.9.Учебная нагрузка педагогическим работникам на новый учебный год устанавливается руководителем учреждения с учетом мнения представительного органа учреждения (обсуждение нагрузки на </w:t>
      </w:r>
      <w:bookmarkStart w:id="9" w:name="OCRUncertain110"/>
      <w:r>
        <w:rPr>
          <w:rFonts w:ascii="Times New Roman" w:hAnsi="Times New Roman"/>
        </w:rPr>
        <w:t>метод объединениях,</w:t>
      </w:r>
      <w:bookmarkEnd w:id="9"/>
      <w:r>
        <w:rPr>
          <w:rFonts w:ascii="Times New Roman" w:hAnsi="Times New Roman"/>
        </w:rPr>
        <w:t xml:space="preserve"> пед</w:t>
      </w:r>
      <w:r>
        <w:rPr>
          <w:rFonts w:ascii="Times New Roman" w:hAnsi="Times New Roman"/>
        </w:rPr>
        <w:softHyphen/>
        <w:t xml:space="preserve">советах и др.) до ухода работников в отпуск, но не позднее сроков, за которые он должен быть </w:t>
      </w:r>
      <w:bookmarkStart w:id="10" w:name="OCRUncertain111"/>
      <w:r>
        <w:rPr>
          <w:rFonts w:ascii="Times New Roman" w:hAnsi="Times New Roman"/>
        </w:rPr>
        <w:t>предупрежден</w:t>
      </w:r>
      <w:bookmarkEnd w:id="10"/>
      <w:r>
        <w:rPr>
          <w:rFonts w:ascii="Times New Roman" w:hAnsi="Times New Roman"/>
        </w:rPr>
        <w:t xml:space="preserve"> о воз</w:t>
      </w:r>
      <w:r>
        <w:rPr>
          <w:rFonts w:ascii="Times New Roman" w:hAnsi="Times New Roman"/>
        </w:rPr>
        <w:softHyphen/>
        <w:t xml:space="preserve">можном изменении в объеме учебной нагрузки. </w:t>
      </w:r>
      <w:proofErr w:type="gramEnd"/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5.4.10. При проведении тарификации педагогических работников на начало ново</w:t>
      </w:r>
      <w:r>
        <w:rPr>
          <w:rFonts w:ascii="Times New Roman" w:hAnsi="Times New Roman"/>
        </w:rPr>
        <w:softHyphen/>
        <w:t>го учебного года объем учебной нагрузки каждого педагога устанавливается приказом руководителя учреждения.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5.4.11. При установлении учебной нагрузки на новый учебный год следует иметь в виду, что, как правило: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а) у педагогических </w:t>
      </w:r>
      <w:bookmarkStart w:id="11" w:name="OCRUncertain116"/>
      <w:r>
        <w:rPr>
          <w:rFonts w:ascii="Times New Roman" w:hAnsi="Times New Roman"/>
        </w:rPr>
        <w:t xml:space="preserve">работников </w:t>
      </w:r>
      <w:bookmarkEnd w:id="11"/>
      <w:r>
        <w:rPr>
          <w:rFonts w:ascii="Times New Roman" w:hAnsi="Times New Roman"/>
        </w:rPr>
        <w:t>должны сохраняться преемст</w:t>
      </w:r>
      <w:r>
        <w:rPr>
          <w:rFonts w:ascii="Times New Roman" w:hAnsi="Times New Roman"/>
        </w:rPr>
        <w:softHyphen/>
        <w:t>венность групп и объем учебной нагрузки,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б) объем учебной нагрузки должен быть стабильным на про</w:t>
      </w:r>
      <w:r>
        <w:rPr>
          <w:rFonts w:ascii="Times New Roman" w:hAnsi="Times New Roman"/>
        </w:rPr>
        <w:softHyphen/>
        <w:t>тяжении всего учебного года за исключением случаев, ука</w:t>
      </w:r>
      <w:r>
        <w:rPr>
          <w:rFonts w:ascii="Times New Roman" w:hAnsi="Times New Roman"/>
        </w:rPr>
        <w:softHyphen/>
        <w:t xml:space="preserve">занных в </w:t>
      </w:r>
      <w:bookmarkStart w:id="12" w:name="OCRUncertain117"/>
      <w:r>
        <w:rPr>
          <w:rFonts w:ascii="Times New Roman" w:hAnsi="Times New Roman"/>
        </w:rPr>
        <w:t>п.</w:t>
      </w:r>
      <w:bookmarkEnd w:id="12"/>
      <w:r>
        <w:rPr>
          <w:rFonts w:ascii="Times New Roman" w:hAnsi="Times New Roman"/>
        </w:rPr>
        <w:t xml:space="preserve"> 5.4.5 настоящих Правил.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5.5. Учебное время педагогического работника в Учреждении определяется расписани</w:t>
      </w:r>
      <w:r>
        <w:rPr>
          <w:rFonts w:ascii="Times New Roman" w:hAnsi="Times New Roman"/>
        </w:rPr>
        <w:softHyphen/>
        <w:t>ем занятий.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Расписание занятий составляется и утверждается работодателем по согласованию с выборным профсоюз</w:t>
      </w:r>
      <w:r>
        <w:rPr>
          <w:rFonts w:ascii="Times New Roman" w:hAnsi="Times New Roman"/>
        </w:rPr>
        <w:softHyphen/>
        <w:t>ным органом с учетом обеспечения педагогической целесооб</w:t>
      </w:r>
      <w:r>
        <w:rPr>
          <w:rFonts w:ascii="Times New Roman" w:hAnsi="Times New Roman"/>
        </w:rPr>
        <w:softHyphen/>
        <w:t>разности, соблюдения санитарно-гигиенических норм и макси</w:t>
      </w:r>
      <w:r>
        <w:rPr>
          <w:rFonts w:ascii="Times New Roman" w:hAnsi="Times New Roman"/>
        </w:rPr>
        <w:softHyphen/>
        <w:t>мальной экономии времени педагога.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5.5.1. Педагогическим работникам, по возможности, предусматривается один свободный день в неделю для методической работы и повышения квалификации.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5.5.2. Часы, свободные от занятий, участия в спортивно-массовых мероприятиях, предусмотренных планом учреждения (заседания педагогического совета, родительские собрания и т.п.), педагог вправе использо</w:t>
      </w:r>
      <w:r>
        <w:rPr>
          <w:rFonts w:ascii="Times New Roman" w:hAnsi="Times New Roman"/>
        </w:rPr>
        <w:softHyphen/>
        <w:t>вать по-своему усмотрению.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5.5. Ставка заработной платы педагогическому работнику ус</w:t>
      </w:r>
      <w:r>
        <w:rPr>
          <w:rFonts w:ascii="Times New Roman" w:hAnsi="Times New Roman"/>
        </w:rPr>
        <w:softHyphen/>
        <w:t>танавливается исходя из затрат рабочего времени в астрономи</w:t>
      </w:r>
      <w:r>
        <w:rPr>
          <w:rFonts w:ascii="Times New Roman" w:hAnsi="Times New Roman"/>
        </w:rPr>
        <w:softHyphen/>
        <w:t>ческих часах. В рабочее время при этом включаются короткие перерывы как внутри занятия, так и между ними.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Продолжительность урока 20, 25, 30. 35 и 45 минут установ</w:t>
      </w:r>
      <w:r>
        <w:rPr>
          <w:rFonts w:ascii="Times New Roman" w:hAnsi="Times New Roman"/>
        </w:rPr>
        <w:softHyphen/>
        <w:t xml:space="preserve">лена только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 xml:space="preserve"> обучающихся.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5.6. Продолжительность рабочего дня обслуживающего пер</w:t>
      </w:r>
      <w:r>
        <w:rPr>
          <w:rFonts w:ascii="Times New Roman" w:hAnsi="Times New Roman"/>
        </w:rPr>
        <w:softHyphen/>
        <w:t>сонала и рабочих определяется графиком сменности, состав</w:t>
      </w:r>
      <w:r>
        <w:rPr>
          <w:rFonts w:ascii="Times New Roman" w:hAnsi="Times New Roman"/>
        </w:rPr>
        <w:softHyphen/>
        <w:t xml:space="preserve">ляемым с соблюдением установленной продолжительности рабочего времени за неделю или другой учетный период, и утверждается руководителем образовательного учреждения по согласованию с выборным профсоюзным органом.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5.6.1. В графике указываются часы работы и перерывы для от</w:t>
      </w:r>
      <w:r>
        <w:rPr>
          <w:rFonts w:ascii="Times New Roman" w:hAnsi="Times New Roman"/>
        </w:rPr>
        <w:softHyphen/>
        <w:t>дыха и приема пищи. Порядок и место отдыха, приема пи</w:t>
      </w:r>
      <w:r>
        <w:rPr>
          <w:rFonts w:ascii="Times New Roman" w:hAnsi="Times New Roman"/>
        </w:rPr>
        <w:softHyphen/>
        <w:t>щи устанавливаются руководителем по согласованию с выборным профсоюзным органом учреждения. График сменности объявляется работнику под расписку и вывешивается на видном месте, как правило, не позд</w:t>
      </w:r>
      <w:r>
        <w:rPr>
          <w:rFonts w:ascii="Times New Roman" w:hAnsi="Times New Roman"/>
        </w:rPr>
        <w:softHyphen/>
        <w:t xml:space="preserve">нее, чем за один месяц до введения его в действие. </w:t>
      </w:r>
      <w:bookmarkStart w:id="13" w:name="OCRUncertain119"/>
    </w:p>
    <w:bookmarkEnd w:id="13"/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5.6.2. Работа в выходные и праздничные дни, как правило, запрещается. При</w:t>
      </w:r>
      <w:r>
        <w:rPr>
          <w:rFonts w:ascii="Times New Roman" w:hAnsi="Times New Roman"/>
        </w:rPr>
        <w:softHyphen/>
        <w:t>влечение отдельных работников образовательных учреж</w:t>
      </w:r>
      <w:r>
        <w:rPr>
          <w:rFonts w:ascii="Times New Roman" w:hAnsi="Times New Roman"/>
        </w:rPr>
        <w:softHyphen/>
        <w:t>дений к работе в выходные и праздничные дни допускает</w:t>
      </w:r>
      <w:r>
        <w:rPr>
          <w:rFonts w:ascii="Times New Roman" w:hAnsi="Times New Roman"/>
        </w:rPr>
        <w:softHyphen/>
        <w:t>ся в исключительных случаях, предусмотренных зако</w:t>
      </w:r>
      <w:r>
        <w:rPr>
          <w:rFonts w:ascii="Times New Roman" w:hAnsi="Times New Roman"/>
        </w:rPr>
        <w:softHyphen/>
        <w:t>нодательством, с учетом мнения представительного органа работников, по письменному распоряжению руко</w:t>
      </w:r>
      <w:r>
        <w:rPr>
          <w:rFonts w:ascii="Times New Roman" w:hAnsi="Times New Roman"/>
        </w:rPr>
        <w:softHyphen/>
        <w:t>водителя.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Работа в выходной и нерабочий праздничный день оплачивается не менее чем в двойном размере.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Запрещается привлекать к работе в выходные и праздничные дни беременных женщин.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5.7. Очередность предоставления оплачиваемых отпусков определяется ежегодно в соответствии с графиком отпусков, утверждаемым  руководителем учреждения с учетом мнения представительного органа  работников учреждения не </w:t>
      </w:r>
      <w:proofErr w:type="gramStart"/>
      <w:r>
        <w:rPr>
          <w:rFonts w:ascii="Times New Roman" w:hAnsi="Times New Roman"/>
        </w:rPr>
        <w:t>позднее</w:t>
      </w:r>
      <w:proofErr w:type="gramEnd"/>
      <w:r>
        <w:rPr>
          <w:rFonts w:ascii="Times New Roman" w:hAnsi="Times New Roman"/>
        </w:rPr>
        <w:t xml:space="preserve"> чем за две недели до наступления календарного года.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График отпусков обязателен как для работодателя, так и для работника.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 времени начала отпуска работник должен быть извещен не </w:t>
      </w:r>
      <w:proofErr w:type="gramStart"/>
      <w:r>
        <w:rPr>
          <w:rFonts w:ascii="Times New Roman" w:hAnsi="Times New Roman"/>
        </w:rPr>
        <w:t>позднее</w:t>
      </w:r>
      <w:proofErr w:type="gramEnd"/>
      <w:r>
        <w:rPr>
          <w:rFonts w:ascii="Times New Roman" w:hAnsi="Times New Roman"/>
        </w:rPr>
        <w:t xml:space="preserve"> чем за две недели до его начала.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Отдельным категориям работников в случаях, предусмотренных федеральными законами,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5.8. Ежегодный оплачиваемый отпуск должен быть продлен в случаях: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временной нетрудоспособности работника;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исполнения работником во время ежегодного оплачиваемого отпуска государственных обязанностей, если для этого законом предусмотрено освобождение от работы;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других случаях, предусмотренных законами и иными нормативными актами.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Ежегодный оплачиваемый отпуск по соглашению между работником и работодателем переносится на другой срок, если работнику своевременно не была произведена оплата за время этого </w:t>
      </w:r>
      <w:proofErr w:type="gramStart"/>
      <w:r>
        <w:rPr>
          <w:rFonts w:ascii="Times New Roman" w:hAnsi="Times New Roman"/>
        </w:rPr>
        <w:t>отпуска</w:t>
      </w:r>
      <w:proofErr w:type="gramEnd"/>
      <w:r>
        <w:rPr>
          <w:rFonts w:ascii="Times New Roman" w:hAnsi="Times New Roman"/>
        </w:rPr>
        <w:t xml:space="preserve"> либо работник был предупрежден о времени начала отпуска позднее чем за две недели до его начала.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Запрещается не предоставление ежегодного оплачиваемого отпуска в течение двух лет подряд, а также не 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5.9.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 присоединена к отпуску за следующий рабочий год.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5.10. Часть отпуска, превышающая 28 календарных дней, по письменному заявлению работника может быть заменена денежной компенсацией.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Замена отпуска денежной компенсацией беременным женщинам и работникам в возрасте до восемнадцати лет, а также работникам, занятым на тяжелых работах и работах с вредными и (или) опасными условиями труда, не допускается.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5.11. При увольнении работнику выплачивается денежная компенсация за все неиспользованные отпуска.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5.12.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 Разделение отпуска, предоставление отпуска по частям, пе</w:t>
      </w:r>
      <w:r>
        <w:rPr>
          <w:rFonts w:ascii="Times New Roman" w:hAnsi="Times New Roman"/>
        </w:rPr>
        <w:softHyphen/>
        <w:t>ренос отпуска полностью или частично на другой год, а также от</w:t>
      </w:r>
      <w:r>
        <w:rPr>
          <w:rFonts w:ascii="Times New Roman" w:hAnsi="Times New Roman"/>
        </w:rPr>
        <w:softHyphen/>
        <w:t>зыв из отпуска допускаются только с согласия работника.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5.13. Педагогическим работникам запрещается: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изменять по своему усмотрению расписание занятий и график работы;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отменять, изменять продолжительность занятий и пе</w:t>
      </w:r>
      <w:r>
        <w:rPr>
          <w:rFonts w:ascii="Times New Roman" w:hAnsi="Times New Roman"/>
        </w:rPr>
        <w:softHyphen/>
        <w:t>рерывов между ними,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удалять обучающихся с занятий;</w:t>
      </w:r>
      <w:proofErr w:type="gramEnd"/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курить в помещении учреждения.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5.14. В учреждении запрещается: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созывать в рабочее время собрания, заседания и всякого рода совещания по общественным делам;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присутствие на занятиях посторонних лиц без разрешения администрации учреждения;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входить в спортивный зал после начала занятия. Та</w:t>
      </w:r>
      <w:r>
        <w:rPr>
          <w:rFonts w:ascii="Times New Roman" w:hAnsi="Times New Roman"/>
        </w:rPr>
        <w:softHyphen/>
        <w:t>ким правом в исключительных случаях обладают только руко</w:t>
      </w:r>
      <w:r>
        <w:rPr>
          <w:rFonts w:ascii="Times New Roman" w:hAnsi="Times New Roman"/>
        </w:rPr>
        <w:softHyphen/>
        <w:t>водитель учреждения и его заместители;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делать педагогическим работникам замечания по поводу их работы во время проведения занятий и в присут</w:t>
      </w:r>
      <w:r>
        <w:rPr>
          <w:rFonts w:ascii="Times New Roman" w:hAnsi="Times New Roman"/>
        </w:rPr>
        <w:softHyphen/>
        <w:t>ствии обучающихся.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</w:p>
    <w:p w:rsidR="00CC4EA0" w:rsidRDefault="00CC4EA0" w:rsidP="00CC4EA0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6. Дисциплина труда</w:t>
      </w:r>
    </w:p>
    <w:p w:rsidR="00CC4EA0" w:rsidRDefault="00CC4EA0" w:rsidP="00CC4EA0">
      <w:pPr>
        <w:pStyle w:val="a5"/>
        <w:jc w:val="both"/>
        <w:rPr>
          <w:rFonts w:ascii="Times New Roman" w:hAnsi="Times New Roman"/>
          <w:b/>
        </w:rPr>
      </w:pP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6.1. </w:t>
      </w:r>
      <w:r>
        <w:rPr>
          <w:rFonts w:ascii="Times New Roman" w:hAnsi="Times New Roman"/>
          <w:u w:val="single"/>
        </w:rPr>
        <w:t>Дисциплина труда</w:t>
      </w:r>
      <w:r>
        <w:rPr>
          <w:rFonts w:ascii="Times New Roman" w:hAnsi="Times New Roman"/>
        </w:rPr>
        <w:t xml:space="preserve"> - обязательное для всех работников подчинение правилам поведения, определенным в соответствии с Трудовым кодексом РФ, иными законами, коллективным договором, соглашениями, трудовым договором, локальными нормативными актами учреждения.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Работодатель обязан в соответствии с Трудовым кодексом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6.2. </w:t>
      </w:r>
      <w:r>
        <w:rPr>
          <w:rFonts w:ascii="Times New Roman" w:hAnsi="Times New Roman"/>
          <w:u w:val="single"/>
        </w:rPr>
        <w:t>Поощрения за труд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За добросовестный труд, образцовое выполнение трудо</w:t>
      </w:r>
      <w:r>
        <w:rPr>
          <w:rFonts w:ascii="Times New Roman" w:hAnsi="Times New Roman"/>
        </w:rPr>
        <w:softHyphen/>
        <w:t>вых обязанностей, успехи в обучении и воспитании обучающихся (воспитанников), новаторство в труде и другие достижения в ра</w:t>
      </w:r>
      <w:r>
        <w:rPr>
          <w:rFonts w:ascii="Times New Roman" w:hAnsi="Times New Roman"/>
        </w:rPr>
        <w:softHyphen/>
        <w:t xml:space="preserve">боте применяются следующие формы поощрения работника (ст. 191 </w:t>
      </w:r>
      <w:bookmarkStart w:id="14" w:name="OCRUncertain130"/>
      <w:r>
        <w:rPr>
          <w:rFonts w:ascii="Times New Roman" w:hAnsi="Times New Roman"/>
        </w:rPr>
        <w:t>Трудового кодекса РФ):</w:t>
      </w:r>
      <w:bookmarkEnd w:id="14"/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объявление благодарности;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выдача премии;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награждение ценным подарком,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награждение почетной грамотой;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представление к званию лучшего по профессии.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За особые трудовые заслуги работники могут быть представлены в вышестоящие органы к поощрению, к награждению государственными наградами, знаками и к при</w:t>
      </w:r>
      <w:r>
        <w:rPr>
          <w:rFonts w:ascii="Times New Roman" w:hAnsi="Times New Roman"/>
        </w:rPr>
        <w:softHyphen/>
        <w:t xml:space="preserve">своению почетных званий и др.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6.3. </w:t>
      </w:r>
      <w:r>
        <w:rPr>
          <w:rFonts w:ascii="Times New Roman" w:hAnsi="Times New Roman"/>
          <w:u w:val="single"/>
        </w:rPr>
        <w:t>Дисциплинарная ответственность</w:t>
      </w:r>
      <w:r>
        <w:rPr>
          <w:rFonts w:ascii="Times New Roman" w:hAnsi="Times New Roman"/>
        </w:rPr>
        <w:t>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6.3.1.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1) замечание;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2) выговор;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3) увольнение по соответствующим основаниям.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Федеральными законами, уставами и положениями о дисциплине для отдельных категории работников могут быть предусмотрены также и другие дисциплинарные взыскания.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Не допускается применение дисциплинарных взысканий, не предусмотренных федеральными законами, уставами и положениями о дисциплине.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6.3.2.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Отказ работника дать объяснение не является препятствием для применения дисциплинарного взыскания.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Дисциплинарное взыскание не может быть применено позднее шести месяцев со дня совершения проступка, а по результатам ревизии, проверки финансово - 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За каждый дисциплинарный проступок может быть применено только одно дисциплинарное взыскание.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Приказ (распоряжение)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Сведения о взысканиях в трудовую книжку не вносятся, за исключением случаев, когда дисциплинарным взысканием является уволь</w:t>
      </w:r>
      <w:r>
        <w:rPr>
          <w:rFonts w:ascii="Times New Roman" w:hAnsi="Times New Roman"/>
        </w:rPr>
        <w:softHyphen/>
        <w:t xml:space="preserve">нение. 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6.3.3. Дисциплинарное расследование нарушений педагогическим работником учреждения норм профессионального поведения и (или) устава данного образовательного 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 (п.п. 2, 3 ст. 55 Закона РФ «Об образовании»).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6.3.4.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6.4. Работники учреждения обязаны подчиняться администрации, выполнять ее указания, свя</w:t>
      </w:r>
      <w:r>
        <w:rPr>
          <w:rFonts w:ascii="Times New Roman" w:hAnsi="Times New Roman"/>
        </w:rPr>
        <w:softHyphen/>
        <w:t>занные с трудовой деятельностью, а также приказы и пред</w:t>
      </w:r>
      <w:r>
        <w:rPr>
          <w:rFonts w:ascii="Times New Roman" w:hAnsi="Times New Roman"/>
        </w:rPr>
        <w:softHyphen/>
        <w:t>писания, доводимые с помощью служебных инструкций или объявлений.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Работники, независимо от должностного положения, обя</w:t>
      </w:r>
      <w:r>
        <w:rPr>
          <w:rFonts w:ascii="Times New Roman" w:hAnsi="Times New Roman"/>
        </w:rPr>
        <w:softHyphen/>
        <w:t>заны проявлять взаимную вежливость, уважение, терпимость, соблюдать служебную дисциплину, профессиональную этику.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</w:p>
    <w:p w:rsidR="00CC4EA0" w:rsidRDefault="00CC4EA0" w:rsidP="00CC4EA0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Требования охраны труда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7.1. Государство гарантирует работникам защиту их права на труд в условиях, соответствующих требованиям охраны труда.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Условия труда, предусмотренные трудовым договором, должны соответствовать требованиям охраны труда.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Требования охраны труда обязательны для исполнения юридическими и физическими лицами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7.2. Обязанности по обеспечению безопасных условий и охраны труда в организации возлагаются на работодателя.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Работодатель обязан обеспечить</w:t>
      </w:r>
      <w:r>
        <w:rPr>
          <w:rFonts w:ascii="Times New Roman" w:hAnsi="Times New Roman"/>
        </w:rPr>
        <w:t>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применение средств индивидуальной и коллективной защиты работников;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соответствующие требованиям охраны труда условия труда на каждом рабочем месте;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организацию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проведение аттестации рабочих мест по условиям труда с последующей сертификацией работ по охране труда в организации;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в случаях, предусмотренных Трудовым кодексом РФ, законами и иными нормативными правовыми актами,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</w:t>
      </w:r>
      <w:proofErr w:type="gramEnd"/>
      <w:r>
        <w:rPr>
          <w:rFonts w:ascii="Times New Roman" w:hAnsi="Times New Roman"/>
        </w:rPr>
        <w:t xml:space="preserve"> указанных медицинских осмотров (обследований);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недопущение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предоставление органам государственного управления охраной труда, органам государственного надзора и контроля, органам профсоюзного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соблюдением законодательства о труде и охране труда информации и документов, необходимых для осуществления ими своих полномочий;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расследование и учет в установленном Трудовым кодексом РФ и иными нормативными правовыми актами порядке несчастных случаев на производстве и профессиональных заболеваний;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санитарно - бытовое и лечебно - профилактическое обслуживание работников в соответствии с требованиями охраны труда;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Российской Федерации, а также представителей органов общественного контроля в целях </w:t>
      </w:r>
      <w:r>
        <w:rPr>
          <w:rFonts w:ascii="Times New Roman" w:hAnsi="Times New Roman"/>
        </w:rPr>
        <w:lastRenderedPageBreak/>
        <w:t>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  <w:proofErr w:type="gramEnd"/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выполнение предписаний должностных лиц органов государственного надзора и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Трудовым кодексом РФ, иными федеральными законами сроки;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ознакомление работников с требованиями охраны труда;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7.3. </w:t>
      </w:r>
      <w:proofErr w:type="gramStart"/>
      <w:r>
        <w:rPr>
          <w:rFonts w:ascii="Times New Roman" w:hAnsi="Times New Roman"/>
        </w:rPr>
        <w:t>Работники, занятые на тяжелых работах и на работах с вредными и (или) опасными условиями труда проходят за счет средств работодателя обязательные предварительные (при поступлении на работу) и периодические (для лиц в возрасте до 21 года - ежегодные) медицинские осмотры (обследования) для определения пригодности этих работников для выполнения поручаемой работы и предупреждения профессиональных заболеваний.</w:t>
      </w:r>
      <w:proofErr w:type="gramEnd"/>
      <w:r>
        <w:rPr>
          <w:rFonts w:ascii="Times New Roman" w:hAnsi="Times New Roman"/>
        </w:rPr>
        <w:t xml:space="preserve"> В соответствии с медицинскими рекомендациями указанные работники проходят внеочередные медицинские осмотры (обследования).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7.4. </w:t>
      </w:r>
      <w:r>
        <w:rPr>
          <w:rFonts w:ascii="Times New Roman" w:hAnsi="Times New Roman"/>
          <w:i/>
          <w:u w:val="single"/>
        </w:rPr>
        <w:t>В области охраны труда работник обязан</w:t>
      </w:r>
      <w:r>
        <w:rPr>
          <w:rFonts w:ascii="Times New Roman" w:hAnsi="Times New Roman"/>
        </w:rPr>
        <w:t>: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правильно применять средства индивидуальной и коллективной защиты;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7.5. На время приостановления работ органами государственного надзора и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соблюдением трудового законодательства и иных нормативных правовых актов, содержащих нормы трудового права, вследствие нарушения требований охраны труда не по вине работника за ним сохраняются место работы (должность) и средний заработок.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Все работники учреждения, в том числе ее руководитель, обязаны проходить </w:t>
      </w:r>
      <w:proofErr w:type="gramStart"/>
      <w:r>
        <w:rPr>
          <w:rFonts w:ascii="Times New Roman" w:hAnsi="Times New Roman"/>
        </w:rPr>
        <w:t>обучение по охране</w:t>
      </w:r>
      <w:proofErr w:type="gramEnd"/>
      <w:r>
        <w:rPr>
          <w:rFonts w:ascii="Times New Roman" w:hAnsi="Times New Roman"/>
        </w:rPr>
        <w:t xml:space="preserve"> труда и проверку знаний требований охраны труда в порядке, установленном Правительством Российской Федерации.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CC4EA0" w:rsidRDefault="00CC4EA0" w:rsidP="00CC4E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</w:t>
      </w:r>
      <w:proofErr w:type="gramStart"/>
      <w:r>
        <w:rPr>
          <w:rFonts w:ascii="Times New Roman" w:hAnsi="Times New Roman"/>
        </w:rPr>
        <w:t>обучения по охране</w:t>
      </w:r>
      <w:proofErr w:type="gramEnd"/>
      <w:r>
        <w:rPr>
          <w:rFonts w:ascii="Times New Roman" w:hAnsi="Times New Roman"/>
        </w:rPr>
        <w:t xml:space="preserve"> труда и проверку знаний требований охраны труда в период работы.</w:t>
      </w:r>
    </w:p>
    <w:p w:rsidR="00CC4EA0" w:rsidRDefault="00CC4EA0" w:rsidP="00CC4EA0">
      <w:pPr>
        <w:rPr>
          <w:rFonts w:ascii="Times New Roman" w:hAnsi="Times New Roman"/>
        </w:rPr>
      </w:pPr>
    </w:p>
    <w:p w:rsidR="00CC4EA0" w:rsidRDefault="00CC4EA0" w:rsidP="00CC4EA0">
      <w:pPr>
        <w:shd w:val="clear" w:color="auto" w:fill="FFFFFF"/>
        <w:spacing w:line="274" w:lineRule="exact"/>
        <w:ind w:right="34" w:firstLine="259"/>
        <w:jc w:val="both"/>
        <w:rPr>
          <w:color w:val="000000"/>
          <w:sz w:val="24"/>
          <w:szCs w:val="24"/>
        </w:rPr>
      </w:pPr>
    </w:p>
    <w:p w:rsidR="00B82C11" w:rsidRPr="00CC4EA0" w:rsidRDefault="00B82C11" w:rsidP="00CC4EA0"/>
    <w:sectPr w:rsidR="00B82C11" w:rsidRPr="00CC4EA0" w:rsidSect="00E315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52F"/>
    <w:rsid w:val="00084B43"/>
    <w:rsid w:val="0012528B"/>
    <w:rsid w:val="00206E2C"/>
    <w:rsid w:val="003979A1"/>
    <w:rsid w:val="003C0C0B"/>
    <w:rsid w:val="003E2539"/>
    <w:rsid w:val="003E3674"/>
    <w:rsid w:val="003E4190"/>
    <w:rsid w:val="004407D4"/>
    <w:rsid w:val="004F2733"/>
    <w:rsid w:val="00607F9F"/>
    <w:rsid w:val="0063212E"/>
    <w:rsid w:val="00636458"/>
    <w:rsid w:val="00636668"/>
    <w:rsid w:val="00663203"/>
    <w:rsid w:val="006F2E53"/>
    <w:rsid w:val="00802D19"/>
    <w:rsid w:val="00851630"/>
    <w:rsid w:val="009757AA"/>
    <w:rsid w:val="009F1DCF"/>
    <w:rsid w:val="00A870D8"/>
    <w:rsid w:val="00AA3EB6"/>
    <w:rsid w:val="00B34D38"/>
    <w:rsid w:val="00B82C11"/>
    <w:rsid w:val="00C01FD2"/>
    <w:rsid w:val="00CC4EA0"/>
    <w:rsid w:val="00E3152F"/>
    <w:rsid w:val="00F634F1"/>
    <w:rsid w:val="00F63978"/>
    <w:rsid w:val="00FC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53"/>
  </w:style>
  <w:style w:type="paragraph" w:styleId="1">
    <w:name w:val="heading 1"/>
    <w:basedOn w:val="a"/>
    <w:next w:val="a"/>
    <w:link w:val="10"/>
    <w:qFormat/>
    <w:rsid w:val="00E3152F"/>
    <w:pPr>
      <w:keepNext/>
      <w:widowControl w:val="0"/>
      <w:tabs>
        <w:tab w:val="num" w:pos="0"/>
      </w:tabs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5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E315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a4">
    <w:name w:val="Название Знак"/>
    <w:basedOn w:val="a0"/>
    <w:link w:val="a3"/>
    <w:rsid w:val="00E3152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21">
    <w:name w:val="Основной текст 21"/>
    <w:basedOn w:val="a"/>
    <w:rsid w:val="00E3152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E3152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No Spacing"/>
    <w:uiPriority w:val="1"/>
    <w:qFormat/>
    <w:rsid w:val="00E315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15</Pages>
  <Words>9336</Words>
  <Characters>53217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cp:lastPrinted>2012-07-10T05:58:00Z</cp:lastPrinted>
  <dcterms:created xsi:type="dcterms:W3CDTF">2012-07-05T06:00:00Z</dcterms:created>
  <dcterms:modified xsi:type="dcterms:W3CDTF">2013-04-02T06:27:00Z</dcterms:modified>
</cp:coreProperties>
</file>